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B7" w:rsidRPr="005032B7" w:rsidRDefault="005032B7" w:rsidP="00B74705">
      <w:pPr>
        <w:rPr>
          <w:rFonts w:ascii="Times New Roman" w:hAnsi="Times New Roman" w:cs="Times New Roman"/>
        </w:rPr>
      </w:pPr>
      <w:r w:rsidRPr="005032B7">
        <w:rPr>
          <w:rFonts w:ascii="Times New Roman" w:hAnsi="Times New Roman" w:cs="Times New Roman"/>
        </w:rPr>
        <w:t>Наименование: Местные нормативы градостроительного проектирования</w:t>
      </w:r>
    </w:p>
    <w:p w:rsidR="005032B7" w:rsidRPr="005032B7" w:rsidRDefault="005032B7" w:rsidP="00B74705">
      <w:pPr>
        <w:rPr>
          <w:rFonts w:ascii="Times New Roman" w:hAnsi="Times New Roman" w:cs="Times New Roman"/>
        </w:rPr>
      </w:pPr>
      <w:r w:rsidRPr="005032B7">
        <w:rPr>
          <w:rFonts w:ascii="Times New Roman" w:hAnsi="Times New Roman" w:cs="Times New Roman"/>
        </w:rPr>
        <w:t>Дата:</w:t>
      </w:r>
    </w:p>
    <w:p w:rsidR="005032B7" w:rsidRPr="005032B7" w:rsidRDefault="00AB7B28" w:rsidP="00AB7B28">
      <w:pPr>
        <w:jc w:val="center"/>
        <w:rPr>
          <w:rFonts w:ascii="Times New Roman" w:hAnsi="Times New Roman" w:cs="Times New Roman"/>
        </w:rPr>
      </w:pPr>
      <w:r>
        <w:rPr>
          <w:rFonts w:ascii="Times New Roman" w:hAnsi="Times New Roman" w:cs="Times New Roman"/>
        </w:rPr>
        <w:t xml:space="preserve">                                                                                      </w:t>
      </w:r>
      <w:r w:rsidR="005032B7" w:rsidRPr="005032B7">
        <w:rPr>
          <w:rFonts w:ascii="Times New Roman" w:hAnsi="Times New Roman" w:cs="Times New Roman"/>
        </w:rPr>
        <w:t>Утверждены</w:t>
      </w:r>
    </w:p>
    <w:p w:rsidR="005032B7" w:rsidRDefault="00AB7B28" w:rsidP="00B74705">
      <w:pPr>
        <w:jc w:val="right"/>
        <w:rPr>
          <w:rFonts w:ascii="Times New Roman" w:hAnsi="Times New Roman" w:cs="Times New Roman"/>
        </w:rPr>
      </w:pPr>
      <w:r>
        <w:rPr>
          <w:rFonts w:ascii="Times New Roman" w:hAnsi="Times New Roman" w:cs="Times New Roman"/>
        </w:rPr>
        <w:t>решением Совета   сельского поселения</w:t>
      </w:r>
    </w:p>
    <w:p w:rsidR="00AB7B28" w:rsidRPr="005032B7" w:rsidRDefault="00AB7B28" w:rsidP="00AB7B28">
      <w:pPr>
        <w:tabs>
          <w:tab w:val="left" w:pos="6285"/>
          <w:tab w:val="right" w:pos="10346"/>
        </w:tabs>
        <w:rPr>
          <w:rFonts w:ascii="Times New Roman" w:hAnsi="Times New Roman" w:cs="Times New Roman"/>
        </w:rPr>
      </w:pPr>
      <w:r>
        <w:rPr>
          <w:rFonts w:ascii="Times New Roman" w:hAnsi="Times New Roman" w:cs="Times New Roman"/>
        </w:rPr>
        <w:tab/>
        <w:t>Старокамышлинский  сельсовет  МР</w:t>
      </w:r>
      <w:r>
        <w:rPr>
          <w:rFonts w:ascii="Times New Roman" w:hAnsi="Times New Roman" w:cs="Times New Roman"/>
        </w:rPr>
        <w:tab/>
        <w:t xml:space="preserve">                  </w:t>
      </w:r>
    </w:p>
    <w:p w:rsidR="005032B7" w:rsidRPr="005032B7" w:rsidRDefault="00AB7B28" w:rsidP="00AB7B28">
      <w:pPr>
        <w:jc w:val="center"/>
        <w:rPr>
          <w:rFonts w:ascii="Times New Roman" w:hAnsi="Times New Roman" w:cs="Times New Roman"/>
        </w:rPr>
      </w:pPr>
      <w:r>
        <w:rPr>
          <w:rFonts w:ascii="Times New Roman" w:hAnsi="Times New Roman" w:cs="Times New Roman"/>
        </w:rPr>
        <w:t xml:space="preserve">                                                                                       Кушнаренковский район РБ</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w:t>
      </w:r>
      <w:r w:rsidR="00AB7B28">
        <w:rPr>
          <w:rFonts w:ascii="Times New Roman" w:hAnsi="Times New Roman" w:cs="Times New Roman"/>
        </w:rPr>
        <w:t xml:space="preserve">           </w:t>
      </w:r>
      <w:r w:rsidRPr="005032B7">
        <w:rPr>
          <w:rFonts w:ascii="Times New Roman" w:hAnsi="Times New Roman" w:cs="Times New Roman"/>
        </w:rPr>
        <w:t xml:space="preserve"> </w:t>
      </w:r>
      <w:r w:rsidR="00AB7B28">
        <w:rPr>
          <w:rFonts w:ascii="Times New Roman" w:hAnsi="Times New Roman" w:cs="Times New Roman"/>
        </w:rPr>
        <w:t xml:space="preserve">                                         о</w:t>
      </w:r>
      <w:r w:rsidRPr="005032B7">
        <w:rPr>
          <w:rFonts w:ascii="Times New Roman" w:hAnsi="Times New Roman" w:cs="Times New Roman"/>
        </w:rPr>
        <w:t>т</w:t>
      </w:r>
      <w:r w:rsidR="00AB7B28">
        <w:rPr>
          <w:rFonts w:ascii="Times New Roman" w:hAnsi="Times New Roman" w:cs="Times New Roman"/>
        </w:rPr>
        <w:t xml:space="preserve">  21 декабря 2018 г. № 166</w:t>
      </w:r>
    </w:p>
    <w:p w:rsidR="005032B7" w:rsidRPr="005032B7" w:rsidRDefault="005032B7" w:rsidP="00951D07">
      <w:pPr>
        <w:jc w:val="center"/>
        <w:rPr>
          <w:rFonts w:ascii="Times New Roman" w:hAnsi="Times New Roman" w:cs="Times New Roman"/>
          <w:b/>
        </w:rPr>
      </w:pPr>
      <w:r w:rsidRPr="005032B7">
        <w:rPr>
          <w:rFonts w:ascii="Times New Roman" w:hAnsi="Times New Roman" w:cs="Times New Roman"/>
          <w:b/>
        </w:rPr>
        <w:t>Местные нормативы</w:t>
      </w:r>
      <w:r w:rsidR="00951D07">
        <w:rPr>
          <w:rFonts w:ascii="Times New Roman" w:hAnsi="Times New Roman" w:cs="Times New Roman"/>
          <w:b/>
        </w:rPr>
        <w:t xml:space="preserve"> </w:t>
      </w: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w:t>
      </w:r>
      <w:proofErr w:type="gramStart"/>
      <w:r w:rsidR="005032B7" w:rsidRPr="005032B7">
        <w:rPr>
          <w:spacing w:val="-6"/>
        </w:rPr>
        <w:t>2</w:t>
      </w:r>
      <w:proofErr w:type="gramEnd"/>
      <w:r w:rsidR="005032B7" w:rsidRPr="005032B7">
        <w:rPr>
          <w:spacing w:val="-6"/>
        </w:rPr>
        <w:t xml:space="preserve">)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с земельным участком (от 600 до 1200 м</w:t>
      </w:r>
      <w:proofErr w:type="gramStart"/>
      <w:r w:rsidR="005032B7" w:rsidRPr="005032B7">
        <w:rPr>
          <w:spacing w:val="-8"/>
        </w:rPr>
        <w:t>2</w:t>
      </w:r>
      <w:proofErr w:type="gramEnd"/>
      <w:r w:rsidR="005032B7" w:rsidRPr="005032B7">
        <w:rPr>
          <w:spacing w:val="-8"/>
        </w:rPr>
        <w:t xml:space="preserve">)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w:t>
      </w:r>
      <w:proofErr w:type="gramStart"/>
      <w:r w:rsidR="005032B7" w:rsidRPr="005032B7">
        <w:rPr>
          <w:spacing w:val="-8"/>
        </w:rPr>
        <w:t xml:space="preserve">( </w:t>
      </w:r>
      <w:proofErr w:type="gramEnd"/>
      <w:r w:rsidR="005032B7" w:rsidRPr="005032B7">
        <w:rPr>
          <w:spacing w:val="-8"/>
        </w:rPr>
        <w:t xml:space="preserve">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AB7B28" w:rsidRDefault="00AB7B28" w:rsidP="00B74705">
      <w:pPr>
        <w:jc w:val="right"/>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lastRenderedPageBreak/>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га) и процентом застроенности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посет. мест </w:t>
            </w:r>
            <w:proofErr w:type="gramStart"/>
            <w:r w:rsidRPr="0046503F">
              <w:rPr>
                <w:rFonts w:ascii="Times New Roman" w:hAnsi="Times New Roman" w:cs="Times New Roman"/>
              </w:rPr>
              <w:t>на</w:t>
            </w:r>
            <w:proofErr w:type="gramEnd"/>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gramStart"/>
            <w:r w:rsidRPr="0046503F">
              <w:rPr>
                <w:rFonts w:ascii="Times New Roman" w:hAnsi="Times New Roman" w:cs="Times New Roman"/>
              </w:rPr>
              <w:t>ч</w:t>
            </w:r>
            <w:proofErr w:type="gramEnd"/>
            <w:r w:rsidRPr="0046503F">
              <w:rPr>
                <w:rFonts w:ascii="Times New Roman" w:hAnsi="Times New Roman" w:cs="Times New Roman"/>
              </w:rPr>
              <w:t>ит.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В пределах зоны 15-ти минутной доступности </w:t>
            </w:r>
            <w:proofErr w:type="gramStart"/>
            <w:r w:rsidRPr="0046503F">
              <w:rPr>
                <w:rFonts w:ascii="Times New Roman" w:hAnsi="Times New Roman" w:cs="Times New Roman"/>
              </w:rPr>
              <w:t>на</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спец</w:t>
            </w:r>
            <w:proofErr w:type="gramEnd"/>
            <w:r w:rsidRPr="0046503F">
              <w:rPr>
                <w:rFonts w:ascii="Times New Roman" w:hAnsi="Times New Roman" w:cs="Times New Roman"/>
              </w:rPr>
              <w:t>.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В пределах зоны 30-минутной доступности </w:t>
            </w:r>
            <w:proofErr w:type="gramStart"/>
            <w:r w:rsidRPr="0046503F">
              <w:rPr>
                <w:rFonts w:ascii="Times New Roman" w:hAnsi="Times New Roman" w:cs="Times New Roman"/>
              </w:rPr>
              <w:t>на</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спец</w:t>
            </w:r>
            <w:proofErr w:type="gramEnd"/>
            <w:r w:rsidRPr="0046503F">
              <w:rPr>
                <w:rFonts w:ascii="Times New Roman" w:hAnsi="Times New Roman" w:cs="Times New Roman"/>
              </w:rPr>
              <w:t>.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AB7B28" w:rsidRDefault="00AB7B28" w:rsidP="00B74705">
      <w:pPr>
        <w:pStyle w:val="a6"/>
        <w:spacing w:after="0"/>
        <w:jc w:val="right"/>
        <w:rPr>
          <w:rFonts w:ascii="Times New Roman" w:hAnsi="Times New Roman" w:cs="Times New Roman"/>
        </w:rPr>
      </w:pPr>
    </w:p>
    <w:p w:rsidR="00AB7B28" w:rsidRDefault="00AB7B28" w:rsidP="00B74705">
      <w:pPr>
        <w:pStyle w:val="a6"/>
        <w:spacing w:after="0"/>
        <w:jc w:val="right"/>
        <w:rPr>
          <w:rFonts w:ascii="Times New Roman" w:hAnsi="Times New Roman" w:cs="Times New Roman"/>
        </w:rPr>
      </w:pPr>
    </w:p>
    <w:p w:rsidR="00AB7B28" w:rsidRDefault="00AB7B28" w:rsidP="00B74705">
      <w:pPr>
        <w:pStyle w:val="a6"/>
        <w:spacing w:after="0"/>
        <w:jc w:val="right"/>
        <w:rPr>
          <w:rFonts w:ascii="Times New Roman" w:hAnsi="Times New Roman" w:cs="Times New Roman"/>
        </w:rPr>
      </w:pPr>
    </w:p>
    <w:p w:rsidR="00AB7B28" w:rsidRDefault="00AB7B28" w:rsidP="00B74705">
      <w:pPr>
        <w:pStyle w:val="a6"/>
        <w:spacing w:after="0"/>
        <w:jc w:val="right"/>
        <w:rPr>
          <w:rFonts w:ascii="Times New Roman" w:hAnsi="Times New Roman" w:cs="Times New Roman"/>
        </w:rPr>
      </w:pPr>
    </w:p>
    <w:p w:rsidR="00AB7B28" w:rsidRDefault="00AB7B28" w:rsidP="00B74705">
      <w:pPr>
        <w:pStyle w:val="a6"/>
        <w:spacing w:after="0"/>
        <w:jc w:val="right"/>
        <w:rPr>
          <w:rFonts w:ascii="Times New Roman" w:hAnsi="Times New Roman" w:cs="Times New Roman"/>
        </w:rPr>
      </w:pPr>
    </w:p>
    <w:p w:rsidR="00AB7B28" w:rsidRDefault="00AB7B28" w:rsidP="00B74705">
      <w:pPr>
        <w:pStyle w:val="a6"/>
        <w:spacing w:after="0"/>
        <w:jc w:val="right"/>
        <w:rPr>
          <w:rFonts w:ascii="Times New Roman" w:hAnsi="Times New Roman" w:cs="Times New Roman"/>
        </w:rPr>
      </w:pPr>
    </w:p>
    <w:p w:rsidR="00AB7B28" w:rsidRDefault="00AB7B28"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19</w:t>
      </w:r>
    </w:p>
    <w:tbl>
      <w:tblPr>
        <w:tblW w:w="5000" w:type="pct"/>
        <w:tblLook w:val="000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gramStart"/>
            <w:r w:rsidRPr="0046503F">
              <w:rPr>
                <w:rFonts w:ascii="Times New Roman" w:hAnsi="Times New Roman" w:cs="Times New Roman"/>
              </w:rPr>
              <w:t>Продовольст-венные</w:t>
            </w:r>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gramStart"/>
            <w:r w:rsidRPr="0046503F">
              <w:rPr>
                <w:rFonts w:ascii="Times New Roman" w:hAnsi="Times New Roman" w:cs="Times New Roman"/>
              </w:rPr>
              <w:t>Непродоволь-ственные</w:t>
            </w:r>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w:t>
            </w:r>
            <w:r w:rsidRPr="0046503F">
              <w:rPr>
                <w:rFonts w:ascii="Times New Roman" w:hAnsi="Times New Roman" w:cs="Times New Roman"/>
              </w:rPr>
              <w:lastRenderedPageBreak/>
              <w:t>расчета 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для </w:t>
            </w:r>
            <w:r w:rsidRPr="0046503F">
              <w:rPr>
                <w:rFonts w:ascii="Times New Roman" w:hAnsi="Times New Roman" w:cs="Times New Roman"/>
              </w:rPr>
              <w:lastRenderedPageBreak/>
              <w:t>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AB7B28" w:rsidRDefault="00AB7B28" w:rsidP="00B74705">
      <w:pPr>
        <w:pStyle w:val="a6"/>
        <w:spacing w:after="0"/>
        <w:jc w:val="right"/>
        <w:rPr>
          <w:rFonts w:ascii="Times New Roman" w:hAnsi="Times New Roman" w:cs="Times New Roman"/>
        </w:rPr>
      </w:pPr>
    </w:p>
    <w:p w:rsidR="00AB7B28" w:rsidRDefault="00AB7B28" w:rsidP="00B74705">
      <w:pPr>
        <w:pStyle w:val="a6"/>
        <w:spacing w:after="0"/>
        <w:jc w:val="right"/>
        <w:rPr>
          <w:rFonts w:ascii="Times New Roman" w:hAnsi="Times New Roman" w:cs="Times New Roman"/>
        </w:rPr>
      </w:pPr>
    </w:p>
    <w:p w:rsidR="00AB7B28" w:rsidRDefault="00AB7B28"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24</w:t>
      </w:r>
    </w:p>
    <w:tbl>
      <w:tblPr>
        <w:tblW w:w="5000" w:type="pct"/>
        <w:tblLook w:val="000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lastRenderedPageBreak/>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xml:space="preserve">№ </w:t>
            </w:r>
            <w:proofErr w:type="gramStart"/>
            <w:r w:rsidRPr="0046503F">
              <w:rPr>
                <w:rFonts w:ascii="Times New Roman" w:hAnsi="Times New Roman" w:cs="Times New Roman"/>
                <w:sz w:val="24"/>
                <w:szCs w:val="24"/>
              </w:rPr>
              <w:t>п</w:t>
            </w:r>
            <w:proofErr w:type="gramEnd"/>
            <w:r w:rsidRPr="0046503F">
              <w:rPr>
                <w:rFonts w:ascii="Times New Roman" w:hAnsi="Times New Roman" w:cs="Times New Roman"/>
                <w:sz w:val="24"/>
                <w:szCs w:val="24"/>
              </w:rPr>
              <w:t>/п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lastRenderedPageBreak/>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w:t>
      </w:r>
      <w:proofErr w:type="gramStart"/>
      <w:r w:rsidRPr="00A67C8A">
        <w:rPr>
          <w:rFonts w:ascii="Times New Roman" w:hAnsi="Times New Roman" w:cs="Times New Roman"/>
        </w:rPr>
        <w:t>.ч</w:t>
      </w:r>
      <w:proofErr w:type="gramEnd"/>
      <w:r w:rsidRPr="00A67C8A">
        <w:rPr>
          <w:rFonts w:ascii="Times New Roman" w:hAnsi="Times New Roman" w:cs="Times New Roman"/>
        </w:rPr>
        <w:t>ел.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машино-место)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мшино-место)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113E74">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 xml:space="preserve">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113E74">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При снегоприносе от 200 до 250 м</w:t>
      </w:r>
      <w:proofErr w:type="gramStart"/>
      <w:r w:rsidRPr="00C86A37">
        <w:rPr>
          <w:sz w:val="20"/>
        </w:rPr>
        <w:t>2</w:t>
      </w:r>
      <w:proofErr w:type="gramEnd"/>
      <w:r w:rsidRPr="00C86A37">
        <w:rPr>
          <w:sz w:val="20"/>
        </w:rPr>
        <w:t xml:space="preserve">/м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8.1.4. Требуемое количество машино-мест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машино-мест.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 xml:space="preserve">9. РАСЧЕТНЫЕ ПОКАЗАТЕЛИ ОБЕСПЕЧЕННОСТИ И ИНТЕНСИВНОСТИ ИСПОЛЬЗОВАНИЯ ПРОИЗВОДСТВЕННЫХ И </w:t>
      </w:r>
      <w:proofErr w:type="gramStart"/>
      <w:r w:rsidRPr="00F75E58">
        <w:rPr>
          <w:rFonts w:ascii="Times New Roman" w:hAnsi="Times New Roman" w:cs="Times New Roman"/>
          <w:b/>
        </w:rPr>
        <w:t>КОММУНАЛЬНО – СКЛАДСКИХ</w:t>
      </w:r>
      <w:proofErr w:type="gramEnd"/>
      <w:r w:rsidRPr="00F75E58">
        <w:rPr>
          <w:rFonts w:ascii="Times New Roman" w:hAnsi="Times New Roman" w:cs="Times New Roman"/>
          <w:b/>
        </w:rPr>
        <w:t xml:space="preserve">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 в</w:t>
      </w:r>
      <w:proofErr w:type="gramEnd"/>
      <w:r w:rsidRPr="00F75E58">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фрукто-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мелкотрубчатых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w:t>
      </w:r>
      <w:r w:rsidRPr="00B74705">
        <w:rPr>
          <w:rFonts w:ascii="Times New Roman" w:hAnsi="Times New Roman" w:cs="Times New Roman"/>
        </w:rPr>
        <w:lastRenderedPageBreak/>
        <w:t xml:space="preserve">теплогенераторов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B74705">
        <w:rPr>
          <w:rFonts w:ascii="Times New Roman" w:hAnsi="Times New Roman" w:cs="Times New Roman"/>
        </w:rPr>
        <w:t>вне</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gramStart"/>
            <w:r w:rsidRPr="00B74705">
              <w:rPr>
                <w:rFonts w:ascii="Times New Roman" w:hAnsi="Times New Roman" w:cs="Times New Roman"/>
              </w:rPr>
              <w:t>I</w:t>
            </w:r>
            <w:proofErr w:type="gramEnd"/>
            <w:r w:rsidRPr="00B74705">
              <w:rPr>
                <w:rFonts w:ascii="Times New Roman" w:hAnsi="Times New Roman" w:cs="Times New Roman"/>
              </w:rPr>
              <w:t>а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B74705">
        <w:rPr>
          <w:rFonts w:ascii="Times New Roman" w:hAnsi="Times New Roman" w:cs="Times New Roman"/>
        </w:rPr>
        <w:t>м</w:t>
      </w:r>
      <w:proofErr w:type="gramEnd"/>
      <w:r w:rsidRPr="00B74705">
        <w:rPr>
          <w:rFonts w:ascii="Times New Roman" w:hAnsi="Times New Roman" w:cs="Times New Roman"/>
        </w:rPr>
        <w:t>/ч.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теплогенераторов.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Теплопроизводительность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 xml:space="preserve">11.6.39. Минимальный свободный напор </w:t>
      </w:r>
      <w:proofErr w:type="gramStart"/>
      <w:r w:rsidRPr="00601251">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601251">
        <w:rPr>
          <w:rFonts w:ascii="Times New Roman" w:hAnsi="Times New Roman" w:cs="Times New Roman"/>
        </w:rPr>
        <w:t xml:space="preserve">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3/сут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с</w:t>
      </w:r>
      <w:proofErr w:type="gramEnd"/>
      <w:r w:rsidRPr="00601251">
        <w:rPr>
          <w:rFonts w:ascii="Times New Roman" w:hAnsi="Times New Roman" w:cs="Times New Roman"/>
        </w:rPr>
        <w:t>реднесут.)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Холодное водоснабжение                                           л/сут </w:t>
            </w:r>
            <w:proofErr w:type="gramStart"/>
            <w:r w:rsidRPr="00601251">
              <w:rPr>
                <w:rFonts w:ascii="Times New Roman" w:hAnsi="Times New Roman" w:cs="Times New Roman"/>
                <w:sz w:val="24"/>
                <w:szCs w:val="24"/>
              </w:rPr>
              <w:t>на</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gramStart"/>
            <w:r w:rsidRPr="00601251">
              <w:rPr>
                <w:rFonts w:ascii="Times New Roman" w:hAnsi="Times New Roman" w:cs="Times New Roman"/>
                <w:sz w:val="24"/>
                <w:szCs w:val="24"/>
              </w:rPr>
              <w:t>сило-вых</w:t>
            </w:r>
            <w:proofErr w:type="gramEnd"/>
            <w:r w:rsidRPr="00601251">
              <w:rPr>
                <w:rFonts w:ascii="Times New Roman" w:hAnsi="Times New Roman" w:cs="Times New Roman"/>
                <w:sz w:val="24"/>
                <w:szCs w:val="24"/>
              </w:rPr>
              <w:t xml:space="preserve"> всех напря-жений</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gramStart"/>
            <w:r w:rsidRPr="00601251">
              <w:rPr>
                <w:rFonts w:ascii="Times New Roman" w:hAnsi="Times New Roman" w:cs="Times New Roman"/>
                <w:sz w:val="24"/>
                <w:szCs w:val="24"/>
              </w:rPr>
              <w:t>тон-нелей</w:t>
            </w:r>
            <w:proofErr w:type="gram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11.10.21. Расстояния от резервуарных установок общей вместимостью до 50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резервуаров в свету</w:t>
            </w:r>
            <w:proofErr w:type="gramStart"/>
            <w:r w:rsidRPr="00601251">
              <w:rPr>
                <w:rFonts w:ascii="Times New Roman" w:hAnsi="Times New Roman" w:cs="Times New Roman"/>
                <w:sz w:val="24"/>
                <w:szCs w:val="24"/>
              </w:rPr>
              <w:t>,м</w:t>
            </w:r>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w:t>
            </w:r>
            <w:proofErr w:type="gramStart"/>
            <w:r w:rsidRPr="00601251">
              <w:rPr>
                <w:rFonts w:ascii="Times New Roman" w:hAnsi="Times New Roman" w:cs="Times New Roman"/>
                <w:sz w:val="24"/>
                <w:szCs w:val="24"/>
              </w:rPr>
              <w:t>,м</w:t>
            </w:r>
            <w:proofErr w:type="gram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gramStart"/>
            <w:r w:rsidRPr="00E0620A">
              <w:rPr>
                <w:rFonts w:ascii="Times New Roman" w:hAnsi="Times New Roman" w:cs="Times New Roman"/>
                <w:sz w:val="20"/>
                <w:szCs w:val="20"/>
              </w:rPr>
              <w:t>исполь-зуется</w:t>
            </w:r>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w:t>
            </w:r>
            <w:proofErr w:type="gramStart"/>
            <w:r w:rsidRPr="00E0620A">
              <w:rPr>
                <w:rFonts w:ascii="Times New Roman" w:hAnsi="Times New Roman" w:cs="Times New Roman"/>
                <w:sz w:val="20"/>
                <w:szCs w:val="20"/>
              </w:rPr>
              <w:t>,м</w:t>
            </w:r>
            <w:proofErr w:type="gram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113E74">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113E74">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roofErr w:type="gramEnd"/>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w:t>
            </w: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roofErr w:type="gramEnd"/>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13E74">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113E74">
        <w:rPr>
          <w:rFonts w:ascii="Times New Roman" w:hAnsi="Times New Roman" w:cs="Times New Roman"/>
          <w:color w:val="000000"/>
        </w:rPr>
        <w:t>*</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113E74" w:rsidRDefault="00AA464C" w:rsidP="00AA464C">
      <w:pPr>
        <w:autoSpaceDE w:val="0"/>
        <w:autoSpaceDN w:val="0"/>
        <w:adjustRightInd w:val="0"/>
        <w:ind w:firstLine="567"/>
        <w:rPr>
          <w:rFonts w:ascii="Times New Roman" w:hAnsi="Times New Roman" w:cs="Times New Roman"/>
          <w:color w:val="000000"/>
        </w:rPr>
      </w:pPr>
      <w:r w:rsidRPr="00113E74">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gramEnd"/>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113E74"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roofErr w:type="gramStart"/>
      <w:r w:rsidRPr="00113E74">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AA464C">
      <w:pPr>
        <w:autoSpaceDE w:val="0"/>
        <w:autoSpaceDN w:val="0"/>
        <w:adjustRightInd w:val="0"/>
        <w:ind w:firstLine="567"/>
        <w:rPr>
          <w:rFonts w:ascii="Times New Roman" w:hAnsi="Times New Roman" w:cs="Times New Roman"/>
          <w:color w:val="000000"/>
          <w:sz w:val="20"/>
        </w:rPr>
      </w:pPr>
      <w:r w:rsidRPr="00113E74">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A</w:t>
            </w:r>
            <w:proofErr w:type="gramEnd"/>
            <w:r w:rsidRPr="00AA464C">
              <w:rPr>
                <w:rFonts w:ascii="Times New Roman" w:hAnsi="Times New Roman" w:cs="Times New Roman"/>
              </w:rPr>
              <w:t xml:space="preserve">экв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мЗв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gramStart"/>
      <w:r w:rsidRPr="00AA464C">
        <w:rPr>
          <w:rFonts w:ascii="Times New Roman" w:hAnsi="Times New Roman" w:cs="Times New Roman"/>
        </w:rPr>
        <w:t xml:space="preserve">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примывы и др.) </w:t>
            </w:r>
          </w:p>
        </w:tc>
        <w:tc>
          <w:tcPr>
            <w:tcW w:w="2499" w:type="pct"/>
            <w:gridSpan w:val="2"/>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(тепломелиорация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гидрофобизация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AB7B28"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w:t>
      </w:r>
      <w:proofErr w:type="gramStart"/>
      <w:r w:rsidRPr="006251D0">
        <w:rPr>
          <w:rFonts w:ascii="Times New Roman" w:hAnsi="Times New Roman" w:cs="Times New Roman"/>
          <w:sz w:val="20"/>
        </w:rPr>
        <w:t>м</w:t>
      </w:r>
      <w:proofErr w:type="gramEnd"/>
      <w:r w:rsidRPr="006251D0">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w:t>
            </w:r>
            <w:proofErr w:type="gramStart"/>
            <w:r w:rsidRPr="006251D0">
              <w:rPr>
                <w:rFonts w:ascii="Times New Roman" w:hAnsi="Times New Roman" w:cs="Times New Roman"/>
              </w:rPr>
              <w:t>п</w:t>
            </w:r>
            <w:proofErr w:type="gramEnd"/>
            <w:r w:rsidRPr="006251D0">
              <w:rPr>
                <w:rFonts w:ascii="Times New Roman" w:hAnsi="Times New Roman" w:cs="Times New Roman"/>
              </w:rPr>
              <w:t xml:space="preserve">/п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золоотвалов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5032B7"/>
    <w:rsid w:val="000424AB"/>
    <w:rsid w:val="000474A7"/>
    <w:rsid w:val="000C1A4E"/>
    <w:rsid w:val="000C1B28"/>
    <w:rsid w:val="000C27F7"/>
    <w:rsid w:val="000C3784"/>
    <w:rsid w:val="000D7632"/>
    <w:rsid w:val="000E4363"/>
    <w:rsid w:val="000F3353"/>
    <w:rsid w:val="000F6AB2"/>
    <w:rsid w:val="00113E74"/>
    <w:rsid w:val="00123DF8"/>
    <w:rsid w:val="00155A47"/>
    <w:rsid w:val="001C5C2A"/>
    <w:rsid w:val="002D062D"/>
    <w:rsid w:val="003255AC"/>
    <w:rsid w:val="003866D4"/>
    <w:rsid w:val="003950F8"/>
    <w:rsid w:val="003C3F3D"/>
    <w:rsid w:val="003C69BD"/>
    <w:rsid w:val="004150DF"/>
    <w:rsid w:val="004307A9"/>
    <w:rsid w:val="0044223E"/>
    <w:rsid w:val="004553B9"/>
    <w:rsid w:val="004609EB"/>
    <w:rsid w:val="00462597"/>
    <w:rsid w:val="0046503F"/>
    <w:rsid w:val="005032B7"/>
    <w:rsid w:val="005E0C88"/>
    <w:rsid w:val="00601251"/>
    <w:rsid w:val="00607368"/>
    <w:rsid w:val="00621582"/>
    <w:rsid w:val="006251D0"/>
    <w:rsid w:val="007B4A0A"/>
    <w:rsid w:val="007B7A49"/>
    <w:rsid w:val="007C468D"/>
    <w:rsid w:val="00822D34"/>
    <w:rsid w:val="00846F0B"/>
    <w:rsid w:val="008565FB"/>
    <w:rsid w:val="00884C5D"/>
    <w:rsid w:val="008D544D"/>
    <w:rsid w:val="009427B1"/>
    <w:rsid w:val="009435E2"/>
    <w:rsid w:val="00951D07"/>
    <w:rsid w:val="009B43D0"/>
    <w:rsid w:val="009E1292"/>
    <w:rsid w:val="00A111B4"/>
    <w:rsid w:val="00A67C8A"/>
    <w:rsid w:val="00AA464C"/>
    <w:rsid w:val="00AB7B28"/>
    <w:rsid w:val="00B53419"/>
    <w:rsid w:val="00B74705"/>
    <w:rsid w:val="00B83241"/>
    <w:rsid w:val="00BA0146"/>
    <w:rsid w:val="00C14020"/>
    <w:rsid w:val="00C44C17"/>
    <w:rsid w:val="00C50B75"/>
    <w:rsid w:val="00C610BA"/>
    <w:rsid w:val="00C726CA"/>
    <w:rsid w:val="00C86A37"/>
    <w:rsid w:val="00CD531C"/>
    <w:rsid w:val="00D00509"/>
    <w:rsid w:val="00D4057F"/>
    <w:rsid w:val="00DA35B5"/>
    <w:rsid w:val="00DC1EDB"/>
    <w:rsid w:val="00E0620A"/>
    <w:rsid w:val="00E2066D"/>
    <w:rsid w:val="00E66E57"/>
    <w:rsid w:val="00EE06EE"/>
    <w:rsid w:val="00F67F5C"/>
    <w:rsid w:val="00F75E58"/>
    <w:rsid w:val="00F77795"/>
    <w:rsid w:val="00FA2C1D"/>
    <w:rsid w:val="00FB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51B02-4E29-4EF1-84D2-A94D069B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82079</Words>
  <Characters>467852</Characters>
  <Application>Microsoft Office Word</Application>
  <DocSecurity>0</DocSecurity>
  <Lines>3898</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Админ</cp:lastModifiedBy>
  <cp:revision>4</cp:revision>
  <dcterms:created xsi:type="dcterms:W3CDTF">2018-12-24T11:22:00Z</dcterms:created>
  <dcterms:modified xsi:type="dcterms:W3CDTF">2018-12-24T11:50:00Z</dcterms:modified>
</cp:coreProperties>
</file>