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от</w:t>
      </w:r>
    </w:p>
    <w:p w:rsidR="005032B7" w:rsidRPr="005032B7" w:rsidRDefault="005032B7" w:rsidP="00951D07">
      <w:pPr>
        <w:jc w:val="center"/>
        <w:rPr>
          <w:rFonts w:ascii="Times New Roman" w:hAnsi="Times New Roman" w:cs="Times New Roman"/>
          <w:b/>
        </w:rPr>
      </w:pPr>
      <w:r w:rsidRPr="005032B7">
        <w:rPr>
          <w:rFonts w:ascii="Times New Roman" w:hAnsi="Times New Roman" w:cs="Times New Roman"/>
          <w:b/>
        </w:rPr>
        <w:t>Местные нормативы</w:t>
      </w:r>
      <w:r w:rsidR="00951D07">
        <w:rPr>
          <w:rFonts w:ascii="Times New Roman" w:hAnsi="Times New Roman" w:cs="Times New Roman"/>
          <w:b/>
        </w:rPr>
        <w:t xml:space="preserve"> </w:t>
      </w: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 xml:space="preserve">II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lang w:val="en-US"/>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lang w:val="en-US"/>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AA464C" w:rsidRDefault="00AA464C" w:rsidP="00AA464C">
      <w:pPr>
        <w:autoSpaceDE w:val="0"/>
        <w:autoSpaceDN w:val="0"/>
        <w:adjustRightInd w:val="0"/>
        <w:ind w:firstLine="567"/>
        <w:rPr>
          <w:rFonts w:ascii="Times New Roman" w:hAnsi="Times New Roman" w:cs="Times New Roman"/>
          <w:color w:val="000000"/>
          <w:lang w:val="en-US"/>
        </w:rPr>
      </w:pP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AA464C" w:rsidRDefault="00AA464C" w:rsidP="00AA464C">
      <w:pPr>
        <w:autoSpaceDE w:val="0"/>
        <w:autoSpaceDN w:val="0"/>
        <w:adjustRightInd w:val="0"/>
        <w:ind w:firstLine="567"/>
        <w:rPr>
          <w:rFonts w:ascii="Times New Roman" w:hAnsi="Times New Roman" w:cs="Times New Roman"/>
          <w:color w:val="000000"/>
          <w:lang w:val="en-US"/>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lang w:val="en-US"/>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lang w:val="en-US"/>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B4A0A"/>
    <w:rsid w:val="007B7A49"/>
    <w:rsid w:val="007C468D"/>
    <w:rsid w:val="00822D34"/>
    <w:rsid w:val="00846F0B"/>
    <w:rsid w:val="00884C5D"/>
    <w:rsid w:val="009427B1"/>
    <w:rsid w:val="009435E2"/>
    <w:rsid w:val="00951D07"/>
    <w:rsid w:val="009B43D0"/>
    <w:rsid w:val="009E1292"/>
    <w:rsid w:val="00A111B4"/>
    <w:rsid w:val="00A67C8A"/>
    <w:rsid w:val="00AA464C"/>
    <w:rsid w:val="00B53419"/>
    <w:rsid w:val="00B74705"/>
    <w:rsid w:val="00B83241"/>
    <w:rsid w:val="00BA0146"/>
    <w:rsid w:val="00C14020"/>
    <w:rsid w:val="00C44C17"/>
    <w:rsid w:val="00C50B75"/>
    <w:rsid w:val="00C610BA"/>
    <w:rsid w:val="00C726CA"/>
    <w:rsid w:val="00C86A37"/>
    <w:rsid w:val="00CD531C"/>
    <w:rsid w:val="00D00509"/>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1B02-4E29-4EF1-84D2-A94D069B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82039</Words>
  <Characters>467624</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Галина</cp:lastModifiedBy>
  <cp:revision>4</cp:revision>
  <dcterms:created xsi:type="dcterms:W3CDTF">2015-09-03T09:26:00Z</dcterms:created>
  <dcterms:modified xsi:type="dcterms:W3CDTF">2016-04-13T11:25:00Z</dcterms:modified>
</cp:coreProperties>
</file>